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46" w:rsidRDefault="00CB7234" w:rsidP="00F96446">
      <w:pPr>
        <w:pStyle w:val="Titolo5"/>
        <w:jc w:val="center"/>
        <w:rPr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447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46" w:rsidRPr="00F96446" w:rsidRDefault="00F96446" w:rsidP="00F96446">
      <w:pPr>
        <w:pStyle w:val="Titolo5"/>
        <w:jc w:val="center"/>
        <w:rPr>
          <w:rFonts w:ascii="Times New Roman" w:hAnsi="Times New Roman"/>
          <w:sz w:val="28"/>
          <w:szCs w:val="28"/>
        </w:rPr>
      </w:pPr>
      <w:r w:rsidRPr="00F96446">
        <w:rPr>
          <w:rFonts w:ascii="Times New Roman" w:hAnsi="Times New Roman"/>
          <w:sz w:val="28"/>
          <w:szCs w:val="28"/>
        </w:rPr>
        <w:t>UNIVERSITA’ DEGLI STUDI DI CATANIA</w:t>
      </w:r>
    </w:p>
    <w:p w:rsidR="00F96446" w:rsidRPr="00F96446" w:rsidRDefault="0046676A" w:rsidP="00F964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Dipartimento </w:t>
      </w:r>
      <w:r w:rsidR="00F96446" w:rsidRPr="00F96446">
        <w:rPr>
          <w:sz w:val="28"/>
          <w:szCs w:val="28"/>
        </w:rPr>
        <w:t>di Scienze Politiche</w:t>
      </w:r>
      <w:r>
        <w:rPr>
          <w:sz w:val="28"/>
          <w:szCs w:val="28"/>
        </w:rPr>
        <w:t xml:space="preserve"> e Sociali</w:t>
      </w:r>
    </w:p>
    <w:p w:rsidR="00B33246" w:rsidRPr="00F96446" w:rsidRDefault="00B33246">
      <w:pPr>
        <w:pStyle w:val="Titolo2"/>
        <w:widowControl/>
        <w:jc w:val="center"/>
        <w:rPr>
          <w:sz w:val="24"/>
          <w:szCs w:val="24"/>
        </w:rPr>
      </w:pPr>
      <w:r w:rsidRPr="00F96446">
        <w:rPr>
          <w:sz w:val="24"/>
          <w:szCs w:val="24"/>
        </w:rPr>
        <w:t>QUESTIONARIO DI VALUTAZIONE DEL TIROCINIO</w:t>
      </w:r>
      <w:r w:rsidR="00F96446">
        <w:rPr>
          <w:sz w:val="24"/>
          <w:szCs w:val="24"/>
        </w:rPr>
        <w:t xml:space="preserve"> </w:t>
      </w:r>
      <w:r w:rsidR="003624B9">
        <w:rPr>
          <w:sz w:val="24"/>
          <w:szCs w:val="24"/>
        </w:rPr>
        <w:t>A CURA DEL TUTOR DELL’ENTE</w:t>
      </w:r>
    </w:p>
    <w:p w:rsidR="00EF5A93" w:rsidRDefault="00EF5A93" w:rsidP="00EF5A93"/>
    <w:p w:rsidR="0089796A" w:rsidRDefault="0089796A" w:rsidP="0089796A">
      <w:pPr>
        <w:ind w:left="284"/>
        <w:rPr>
          <w:b/>
          <w:bCs/>
          <w:szCs w:val="22"/>
        </w:rPr>
      </w:pPr>
    </w:p>
    <w:p w:rsidR="00DB5B4A" w:rsidRDefault="0089796A" w:rsidP="0089796A">
      <w:pPr>
        <w:rPr>
          <w:szCs w:val="22"/>
        </w:rPr>
      </w:pPr>
      <w:r>
        <w:rPr>
          <w:b/>
          <w:bCs/>
          <w:szCs w:val="22"/>
        </w:rPr>
        <w:t xml:space="preserve">      Ente/Azienda</w:t>
      </w:r>
      <w:r w:rsidR="00DB5B4A">
        <w:rPr>
          <w:szCs w:val="22"/>
        </w:rPr>
        <w:t>:………………………………………………………………</w:t>
      </w:r>
    </w:p>
    <w:p w:rsidR="00D94B22" w:rsidRDefault="00D94B22" w:rsidP="0089796A">
      <w:pPr>
        <w:ind w:left="360"/>
        <w:rPr>
          <w:szCs w:val="22"/>
        </w:rPr>
      </w:pPr>
      <w:r>
        <w:rPr>
          <w:b/>
          <w:szCs w:val="22"/>
        </w:rPr>
        <w:t xml:space="preserve">   </w:t>
      </w:r>
      <w:r w:rsidR="0089796A">
        <w:rPr>
          <w:b/>
          <w:szCs w:val="22"/>
        </w:rPr>
        <w:t xml:space="preserve">                   S</w:t>
      </w:r>
      <w:r w:rsidRPr="00D94B22">
        <w:rPr>
          <w:b/>
          <w:szCs w:val="22"/>
        </w:rPr>
        <w:t>ervizio</w:t>
      </w:r>
      <w:r w:rsidR="0089796A">
        <w:rPr>
          <w:b/>
          <w:szCs w:val="22"/>
        </w:rPr>
        <w:t>/Ufficio</w:t>
      </w:r>
      <w:r>
        <w:rPr>
          <w:szCs w:val="22"/>
        </w:rPr>
        <w:t xml:space="preserve"> ………………………………………………………….</w:t>
      </w:r>
    </w:p>
    <w:p w:rsidR="00DB5B4A" w:rsidRDefault="0089796A" w:rsidP="0089796A">
      <w:pPr>
        <w:ind w:left="1980"/>
        <w:rPr>
          <w:b/>
          <w:szCs w:val="22"/>
        </w:rPr>
      </w:pPr>
      <w:r>
        <w:rPr>
          <w:b/>
          <w:szCs w:val="22"/>
        </w:rPr>
        <w:t xml:space="preserve">                    </w:t>
      </w:r>
      <w:r w:rsidR="003624B9">
        <w:rPr>
          <w:b/>
          <w:szCs w:val="22"/>
        </w:rPr>
        <w:t>Nominativo del tutor aziendale</w:t>
      </w:r>
      <w:r w:rsidR="00DB5B4A">
        <w:rPr>
          <w:b/>
          <w:szCs w:val="22"/>
        </w:rPr>
        <w:t>……………………………</w:t>
      </w:r>
      <w:r>
        <w:rPr>
          <w:b/>
          <w:szCs w:val="22"/>
        </w:rPr>
        <w:t>…….</w:t>
      </w:r>
      <w:r w:rsidR="00DB5B4A">
        <w:rPr>
          <w:b/>
          <w:szCs w:val="22"/>
        </w:rPr>
        <w:t>……..</w:t>
      </w:r>
    </w:p>
    <w:p w:rsidR="00DB5B4A" w:rsidRDefault="00DB5B4A" w:rsidP="0089796A">
      <w:pPr>
        <w:rPr>
          <w:b/>
          <w:szCs w:val="22"/>
        </w:rPr>
      </w:pPr>
    </w:p>
    <w:p w:rsidR="00DB5B4A" w:rsidRDefault="00DB5B4A" w:rsidP="00DB5B4A">
      <w:pPr>
        <w:tabs>
          <w:tab w:val="left" w:pos="540"/>
          <w:tab w:val="left" w:pos="7020"/>
        </w:tabs>
      </w:pPr>
    </w:p>
    <w:p w:rsidR="00DB5B4A" w:rsidRDefault="00DB5B4A" w:rsidP="00DB5B4A">
      <w:pPr>
        <w:tabs>
          <w:tab w:val="left" w:pos="540"/>
        </w:tabs>
        <w:rPr>
          <w:b/>
          <w:bCs/>
          <w:szCs w:val="22"/>
        </w:rPr>
      </w:pPr>
      <w:r>
        <w:rPr>
          <w:b/>
          <w:szCs w:val="22"/>
        </w:rPr>
        <w:t>2) Il tirocinio si è svolto secondo quanto stabilito nel progetto formativo individualizzato per       ciascuno studente?</w:t>
      </w:r>
      <w:r>
        <w:rPr>
          <w:b/>
          <w:bCs/>
          <w:szCs w:val="22"/>
        </w:rPr>
        <w:t xml:space="preserve"> </w:t>
      </w:r>
    </w:p>
    <w:p w:rsidR="00DB5B4A" w:rsidRDefault="00DB5B4A" w:rsidP="00DB5B4A">
      <w:pPr>
        <w:tabs>
          <w:tab w:val="left" w:pos="7920"/>
        </w:tabs>
        <w:ind w:left="540"/>
        <w:rPr>
          <w:szCs w:val="22"/>
        </w:rPr>
      </w:pPr>
      <w:r>
        <w:rPr>
          <w:szCs w:val="22"/>
        </w:rPr>
        <w:t xml:space="preserve">1. Si </w:t>
      </w:r>
      <w:r w:rsidR="00CB7234">
        <w:rPr>
          <w:szCs w:val="22"/>
        </w:rPr>
        <w:t xml:space="preserve">       </w:t>
      </w:r>
      <w:r>
        <w:rPr>
          <w:szCs w:val="22"/>
        </w:rPr>
        <w:t>2. No</w:t>
      </w:r>
    </w:p>
    <w:p w:rsidR="00DB5B4A" w:rsidRDefault="00DB5B4A" w:rsidP="00DB5B4A">
      <w:pPr>
        <w:tabs>
          <w:tab w:val="left" w:pos="540"/>
        </w:tabs>
        <w:rPr>
          <w:szCs w:val="22"/>
        </w:rPr>
      </w:pPr>
      <w:r>
        <w:rPr>
          <w:szCs w:val="22"/>
        </w:rPr>
        <w:t>Se no, per quale di queste ragioni:</w:t>
      </w:r>
    </w:p>
    <w:p w:rsidR="00DB5B4A" w:rsidRDefault="00DB5B4A" w:rsidP="00DB5B4A">
      <w:pPr>
        <w:numPr>
          <w:ilvl w:val="0"/>
          <w:numId w:val="11"/>
        </w:numPr>
        <w:suppressAutoHyphens/>
        <w:overflowPunct/>
        <w:autoSpaceDN/>
        <w:adjustRightInd/>
        <w:textAlignment w:val="auto"/>
        <w:rPr>
          <w:szCs w:val="22"/>
        </w:rPr>
      </w:pPr>
      <w:r>
        <w:rPr>
          <w:szCs w:val="22"/>
        </w:rPr>
        <w:t>al tirocinante sono stati assegnati altri compiti</w:t>
      </w:r>
    </w:p>
    <w:p w:rsidR="00DB5B4A" w:rsidRDefault="00DB5B4A" w:rsidP="00DB5B4A">
      <w:pPr>
        <w:numPr>
          <w:ilvl w:val="0"/>
          <w:numId w:val="11"/>
        </w:numPr>
        <w:suppressAutoHyphens/>
        <w:overflowPunct/>
        <w:autoSpaceDN/>
        <w:adjustRightInd/>
        <w:textAlignment w:val="auto"/>
        <w:rPr>
          <w:szCs w:val="22"/>
        </w:rPr>
      </w:pPr>
      <w:r>
        <w:rPr>
          <w:szCs w:val="22"/>
        </w:rPr>
        <w:t xml:space="preserve"> è venuta meno l'utilità delle att</w:t>
      </w:r>
      <w:r w:rsidR="00A34867">
        <w:rPr>
          <w:szCs w:val="22"/>
        </w:rPr>
        <w:t>i</w:t>
      </w:r>
      <w:r>
        <w:rPr>
          <w:szCs w:val="22"/>
        </w:rPr>
        <w:t>vità previste dal progetto formativo-professionale</w:t>
      </w:r>
    </w:p>
    <w:p w:rsidR="00DB5B4A" w:rsidRDefault="00DB5B4A" w:rsidP="00DB5B4A">
      <w:pPr>
        <w:numPr>
          <w:ilvl w:val="0"/>
          <w:numId w:val="11"/>
        </w:numPr>
        <w:suppressAutoHyphens/>
        <w:overflowPunct/>
        <w:autoSpaceDN/>
        <w:adjustRightInd/>
        <w:textAlignment w:val="auto"/>
        <w:rPr>
          <w:szCs w:val="22"/>
        </w:rPr>
      </w:pPr>
      <w:r>
        <w:rPr>
          <w:szCs w:val="22"/>
        </w:rPr>
        <w:t>altro ( specificare)</w:t>
      </w:r>
      <w:r w:rsidR="0046676A">
        <w:rPr>
          <w:szCs w:val="22"/>
        </w:rPr>
        <w:t>__________________________________</w:t>
      </w:r>
    </w:p>
    <w:p w:rsidR="00DB5B4A" w:rsidRDefault="00DB5B4A" w:rsidP="00DB5B4A">
      <w:pPr>
        <w:rPr>
          <w:b/>
          <w:bCs/>
          <w:szCs w:val="22"/>
        </w:rPr>
      </w:pPr>
    </w:p>
    <w:p w:rsidR="00DB5B4A" w:rsidRDefault="00DB5B4A" w:rsidP="00DB5B4A">
      <w:pPr>
        <w:tabs>
          <w:tab w:val="left" w:pos="540"/>
        </w:tabs>
        <w:rPr>
          <w:b/>
          <w:szCs w:val="22"/>
        </w:rPr>
      </w:pPr>
      <w:r>
        <w:rPr>
          <w:b/>
          <w:szCs w:val="22"/>
        </w:rPr>
        <w:t xml:space="preserve">3) Tra questi due diversi “stili di </w:t>
      </w:r>
      <w:r>
        <w:rPr>
          <w:b/>
          <w:i/>
          <w:szCs w:val="22"/>
        </w:rPr>
        <w:t>tutorship</w:t>
      </w:r>
      <w:r>
        <w:rPr>
          <w:b/>
          <w:szCs w:val="22"/>
        </w:rPr>
        <w:t xml:space="preserve"> aziendale”, quale ritiene sia stato il modello utilizzato  per il tirocinio che si è appena concluso?</w:t>
      </w:r>
    </w:p>
    <w:p w:rsidR="00DB5B4A" w:rsidRDefault="00DB5B4A" w:rsidP="0089796A">
      <w:pPr>
        <w:tabs>
          <w:tab w:val="left" w:pos="7920"/>
          <w:tab w:val="left" w:pos="9072"/>
          <w:tab w:val="left" w:pos="10206"/>
          <w:tab w:val="left" w:pos="10466"/>
        </w:tabs>
        <w:ind w:left="720" w:right="118" w:hanging="180"/>
        <w:jc w:val="both"/>
        <w:rPr>
          <w:szCs w:val="22"/>
        </w:rPr>
      </w:pPr>
      <w:r>
        <w:rPr>
          <w:szCs w:val="22"/>
        </w:rPr>
        <w:t>1.</w:t>
      </w:r>
      <w:r>
        <w:rPr>
          <w:i/>
          <w:iCs/>
          <w:szCs w:val="22"/>
        </w:rPr>
        <w:t xml:space="preserve"> </w:t>
      </w:r>
      <w:r>
        <w:rPr>
          <w:iCs/>
          <w:szCs w:val="22"/>
        </w:rPr>
        <w:t>A</w:t>
      </w:r>
      <w:r>
        <w:rPr>
          <w:szCs w:val="22"/>
        </w:rPr>
        <w:t>ffiancamento molto stretto nelle prim</w:t>
      </w:r>
      <w:r w:rsidR="0089796A">
        <w:rPr>
          <w:szCs w:val="22"/>
        </w:rPr>
        <w:t>e</w:t>
      </w:r>
      <w:r>
        <w:rPr>
          <w:szCs w:val="22"/>
        </w:rPr>
        <w:t xml:space="preserve"> fasi del tirocinio a cui è seguit</w:t>
      </w:r>
      <w:r w:rsidR="0046676A">
        <w:rPr>
          <w:szCs w:val="22"/>
        </w:rPr>
        <w:t>o</w:t>
      </w:r>
      <w:r>
        <w:rPr>
          <w:szCs w:val="22"/>
        </w:rPr>
        <w:t xml:space="preserve"> un</w:t>
      </w:r>
      <w:r w:rsidR="0046676A">
        <w:rPr>
          <w:szCs w:val="22"/>
        </w:rPr>
        <w:t xml:space="preserve"> </w:t>
      </w:r>
      <w:r w:rsidR="0089796A">
        <w:rPr>
          <w:szCs w:val="22"/>
        </w:rPr>
        <w:t>t</w:t>
      </w:r>
      <w:r w:rsidR="0046676A">
        <w:rPr>
          <w:szCs w:val="22"/>
        </w:rPr>
        <w:t>utorato periodico</w:t>
      </w:r>
      <w:r>
        <w:rPr>
          <w:szCs w:val="22"/>
        </w:rPr>
        <w:t xml:space="preserve"> con richiami, check e incontri settimanali</w:t>
      </w:r>
    </w:p>
    <w:p w:rsidR="00DB5B4A" w:rsidRDefault="00DB5B4A" w:rsidP="0089796A">
      <w:pPr>
        <w:tabs>
          <w:tab w:val="left" w:pos="7920"/>
        </w:tabs>
        <w:ind w:left="720" w:right="118" w:hanging="180"/>
        <w:rPr>
          <w:szCs w:val="22"/>
        </w:rPr>
      </w:pPr>
      <w:r>
        <w:rPr>
          <w:szCs w:val="22"/>
        </w:rPr>
        <w:t>2.</w:t>
      </w:r>
      <w:r>
        <w:rPr>
          <w:i/>
          <w:iCs/>
          <w:szCs w:val="22"/>
        </w:rPr>
        <w:t xml:space="preserve"> </w:t>
      </w:r>
      <w:r>
        <w:rPr>
          <w:iCs/>
          <w:szCs w:val="22"/>
        </w:rPr>
        <w:t xml:space="preserve">Affiancamento giornaliero </w:t>
      </w:r>
      <w:r>
        <w:rPr>
          <w:szCs w:val="22"/>
        </w:rPr>
        <w:t>durante tutto il periodo trascorso nell’ente</w:t>
      </w:r>
    </w:p>
    <w:p w:rsidR="003624B9" w:rsidRDefault="003624B9" w:rsidP="00DB5B4A">
      <w:pPr>
        <w:tabs>
          <w:tab w:val="left" w:pos="7920"/>
        </w:tabs>
        <w:ind w:left="720" w:right="2258" w:hanging="180"/>
        <w:rPr>
          <w:szCs w:val="22"/>
        </w:rPr>
      </w:pPr>
      <w:r>
        <w:rPr>
          <w:szCs w:val="22"/>
        </w:rPr>
        <w:t>3. Altro (specificare)</w:t>
      </w:r>
      <w:r w:rsidR="0046676A">
        <w:rPr>
          <w:szCs w:val="22"/>
        </w:rPr>
        <w:t>_______________________________</w:t>
      </w:r>
    </w:p>
    <w:p w:rsidR="00DB5B4A" w:rsidRDefault="00DB5B4A" w:rsidP="00DB5B4A">
      <w:pPr>
        <w:rPr>
          <w:b/>
          <w:bCs/>
          <w:szCs w:val="22"/>
        </w:rPr>
      </w:pPr>
    </w:p>
    <w:p w:rsidR="00DB5B4A" w:rsidRDefault="00DB5B4A" w:rsidP="009943B2">
      <w:pPr>
        <w:tabs>
          <w:tab w:val="left" w:pos="540"/>
        </w:tabs>
        <w:rPr>
          <w:b/>
          <w:szCs w:val="22"/>
        </w:rPr>
      </w:pPr>
      <w:r>
        <w:rPr>
          <w:b/>
          <w:szCs w:val="22"/>
        </w:rPr>
        <w:t>4)</w:t>
      </w:r>
      <w:r w:rsidR="009943B2">
        <w:rPr>
          <w:b/>
          <w:szCs w:val="22"/>
        </w:rPr>
        <w:t xml:space="preserve"> Gli incontri di </w:t>
      </w:r>
      <w:r w:rsidR="0046676A">
        <w:rPr>
          <w:b/>
          <w:szCs w:val="22"/>
        </w:rPr>
        <w:t xml:space="preserve">tutorato </w:t>
      </w:r>
      <w:r w:rsidR="009943B2">
        <w:rPr>
          <w:b/>
          <w:szCs w:val="22"/>
        </w:rPr>
        <w:t>erano strutturati?</w:t>
      </w:r>
    </w:p>
    <w:p w:rsidR="009943B2" w:rsidRPr="009943B2" w:rsidRDefault="009943B2" w:rsidP="009943B2">
      <w:pPr>
        <w:tabs>
          <w:tab w:val="left" w:pos="540"/>
        </w:tabs>
        <w:rPr>
          <w:szCs w:val="22"/>
        </w:rPr>
      </w:pPr>
      <w:r>
        <w:rPr>
          <w:b/>
          <w:szCs w:val="22"/>
        </w:rPr>
        <w:tab/>
      </w:r>
      <w:r w:rsidRPr="009943B2">
        <w:rPr>
          <w:szCs w:val="22"/>
        </w:rPr>
        <w:t>1. Si</w:t>
      </w:r>
      <w:r w:rsidRPr="009943B2">
        <w:rPr>
          <w:szCs w:val="22"/>
        </w:rPr>
        <w:tab/>
        <w:t>2. No</w:t>
      </w:r>
    </w:p>
    <w:p w:rsidR="003624B9" w:rsidRDefault="001169D0" w:rsidP="00DB5B4A">
      <w:pPr>
        <w:tabs>
          <w:tab w:val="left" w:pos="7920"/>
        </w:tabs>
        <w:jc w:val="both"/>
        <w:rPr>
          <w:b/>
          <w:bCs/>
          <w:szCs w:val="22"/>
        </w:rPr>
      </w:pPr>
      <w:r>
        <w:rPr>
          <w:b/>
          <w:bCs/>
          <w:szCs w:val="22"/>
        </w:rPr>
        <w:t>5) Se si, con quale modalità?</w:t>
      </w:r>
    </w:p>
    <w:p w:rsidR="001169D0" w:rsidRPr="001169D0" w:rsidRDefault="001169D0" w:rsidP="00DB5B4A">
      <w:pPr>
        <w:tabs>
          <w:tab w:val="left" w:pos="7920"/>
        </w:tabs>
        <w:jc w:val="both"/>
        <w:rPr>
          <w:bCs/>
          <w:szCs w:val="22"/>
        </w:rPr>
      </w:pPr>
      <w:r w:rsidRPr="001169D0">
        <w:rPr>
          <w:bCs/>
          <w:szCs w:val="22"/>
        </w:rPr>
        <w:t>(specificare)</w:t>
      </w:r>
      <w:r w:rsidR="0046676A">
        <w:rPr>
          <w:bCs/>
          <w:szCs w:val="22"/>
        </w:rPr>
        <w:t>_________________________________</w:t>
      </w:r>
    </w:p>
    <w:p w:rsidR="00DB5B4A" w:rsidRDefault="00DB5B4A" w:rsidP="00DB5B4A">
      <w:pPr>
        <w:tabs>
          <w:tab w:val="left" w:pos="7920"/>
        </w:tabs>
        <w:jc w:val="both"/>
        <w:rPr>
          <w:szCs w:val="22"/>
        </w:rPr>
      </w:pPr>
      <w:r>
        <w:rPr>
          <w:szCs w:val="22"/>
        </w:rPr>
        <w:t xml:space="preserve"> </w:t>
      </w:r>
    </w:p>
    <w:p w:rsidR="00DB5B4A" w:rsidRDefault="0046676A" w:rsidP="00DB5B4A">
      <w:pPr>
        <w:tabs>
          <w:tab w:val="left" w:pos="540"/>
        </w:tabs>
        <w:rPr>
          <w:b/>
          <w:szCs w:val="22"/>
        </w:rPr>
      </w:pPr>
      <w:r>
        <w:rPr>
          <w:b/>
          <w:bCs/>
          <w:szCs w:val="22"/>
        </w:rPr>
        <w:t>6</w:t>
      </w:r>
      <w:r w:rsidR="00DB5B4A">
        <w:rPr>
          <w:b/>
          <w:bCs/>
          <w:szCs w:val="22"/>
        </w:rPr>
        <w:t>) C</w:t>
      </w:r>
      <w:r w:rsidR="00D94B22">
        <w:rPr>
          <w:b/>
          <w:bCs/>
          <w:szCs w:val="22"/>
        </w:rPr>
        <w:t>o</w:t>
      </w:r>
      <w:r w:rsidR="00DB5B4A">
        <w:rPr>
          <w:b/>
          <w:bCs/>
          <w:szCs w:val="22"/>
        </w:rPr>
        <w:t>me giudica l’assistenza, da parte del</w:t>
      </w:r>
      <w:r w:rsidR="0089796A">
        <w:rPr>
          <w:b/>
          <w:bCs/>
          <w:szCs w:val="22"/>
        </w:rPr>
        <w:t xml:space="preserve"> Dipartimento</w:t>
      </w:r>
      <w:r w:rsidR="00DB5B4A">
        <w:rPr>
          <w:b/>
          <w:bCs/>
          <w:szCs w:val="22"/>
        </w:rPr>
        <w:t xml:space="preserve">, </w:t>
      </w:r>
      <w:r w:rsidR="00DB5B4A">
        <w:rPr>
          <w:b/>
          <w:szCs w:val="22"/>
        </w:rPr>
        <w:t>nella risoluzione dei problemi amministrativi e burocratici?</w:t>
      </w:r>
    </w:p>
    <w:p w:rsidR="00DB5B4A" w:rsidRPr="00CB7234" w:rsidRDefault="00DB5B4A" w:rsidP="00DB5B4A">
      <w:pPr>
        <w:numPr>
          <w:ilvl w:val="0"/>
          <w:numId w:val="15"/>
        </w:numPr>
        <w:tabs>
          <w:tab w:val="left" w:pos="7920"/>
        </w:tabs>
        <w:suppressAutoHyphens/>
        <w:overflowPunct/>
        <w:autoSpaceDN/>
        <w:adjustRightInd/>
        <w:textAlignment w:val="auto"/>
        <w:rPr>
          <w:szCs w:val="22"/>
        </w:rPr>
      </w:pPr>
      <w:r w:rsidRPr="00CB7234">
        <w:rPr>
          <w:szCs w:val="22"/>
        </w:rPr>
        <w:t>Insufficiente</w:t>
      </w:r>
      <w:r w:rsidR="00CB7234" w:rsidRPr="00CB7234">
        <w:rPr>
          <w:szCs w:val="22"/>
        </w:rPr>
        <w:t xml:space="preserve">     2.</w:t>
      </w:r>
      <w:r w:rsidRPr="00CB7234">
        <w:rPr>
          <w:szCs w:val="22"/>
        </w:rPr>
        <w:t>Sufficiente</w:t>
      </w:r>
      <w:r w:rsidR="00CB7234" w:rsidRPr="00CB7234">
        <w:rPr>
          <w:szCs w:val="22"/>
        </w:rPr>
        <w:t xml:space="preserve">   3.</w:t>
      </w:r>
      <w:r w:rsidRPr="00CB7234">
        <w:rPr>
          <w:szCs w:val="22"/>
        </w:rPr>
        <w:t>Buona</w:t>
      </w:r>
      <w:r w:rsidR="00CB7234" w:rsidRPr="00CB7234">
        <w:rPr>
          <w:szCs w:val="22"/>
        </w:rPr>
        <w:t xml:space="preserve">   </w:t>
      </w:r>
      <w:r w:rsidR="00CB7234">
        <w:rPr>
          <w:szCs w:val="22"/>
        </w:rPr>
        <w:t xml:space="preserve">4. </w:t>
      </w:r>
      <w:r w:rsidRPr="00CB7234">
        <w:rPr>
          <w:szCs w:val="22"/>
        </w:rPr>
        <w:t>Ottima</w:t>
      </w:r>
    </w:p>
    <w:p w:rsidR="00DB5B4A" w:rsidRDefault="00DB5B4A" w:rsidP="00DB5B4A">
      <w:pPr>
        <w:tabs>
          <w:tab w:val="left" w:pos="7920"/>
        </w:tabs>
        <w:rPr>
          <w:szCs w:val="22"/>
        </w:rPr>
      </w:pPr>
    </w:p>
    <w:p w:rsidR="00DB5B4A" w:rsidRDefault="0046676A" w:rsidP="00DB5B4A">
      <w:pPr>
        <w:tabs>
          <w:tab w:val="left" w:pos="540"/>
        </w:tabs>
        <w:rPr>
          <w:b/>
          <w:szCs w:val="22"/>
        </w:rPr>
      </w:pPr>
      <w:r>
        <w:rPr>
          <w:b/>
          <w:bCs/>
          <w:szCs w:val="22"/>
        </w:rPr>
        <w:t>7</w:t>
      </w:r>
      <w:r w:rsidR="00DB5B4A">
        <w:rPr>
          <w:b/>
          <w:bCs/>
          <w:szCs w:val="22"/>
        </w:rPr>
        <w:t>) E come giudica, invece, l’assistenza, da parte del</w:t>
      </w:r>
      <w:r w:rsidR="00443AE1">
        <w:rPr>
          <w:b/>
          <w:bCs/>
          <w:szCs w:val="22"/>
        </w:rPr>
        <w:t xml:space="preserve"> tutor didattico</w:t>
      </w:r>
      <w:r w:rsidR="00DB5B4A">
        <w:rPr>
          <w:b/>
          <w:bCs/>
          <w:szCs w:val="22"/>
        </w:rPr>
        <w:t xml:space="preserve">, </w:t>
      </w:r>
      <w:r w:rsidR="00DB5B4A">
        <w:rPr>
          <w:b/>
          <w:szCs w:val="22"/>
        </w:rPr>
        <w:t>nella risoluzione dei problemi relazionali con i tirocinanti?</w:t>
      </w:r>
    </w:p>
    <w:p w:rsidR="00CB7234" w:rsidRPr="00CB7234" w:rsidRDefault="00CB7234" w:rsidP="00CB7234">
      <w:pPr>
        <w:numPr>
          <w:ilvl w:val="0"/>
          <w:numId w:val="16"/>
        </w:numPr>
        <w:tabs>
          <w:tab w:val="left" w:pos="7920"/>
        </w:tabs>
        <w:suppressAutoHyphens/>
        <w:overflowPunct/>
        <w:autoSpaceDN/>
        <w:adjustRightInd/>
        <w:textAlignment w:val="auto"/>
        <w:rPr>
          <w:szCs w:val="22"/>
        </w:rPr>
      </w:pPr>
      <w:r w:rsidRPr="00CB7234">
        <w:rPr>
          <w:szCs w:val="22"/>
        </w:rPr>
        <w:t xml:space="preserve">Insufficiente     2.Sufficiente   3.Buona   </w:t>
      </w:r>
      <w:r>
        <w:rPr>
          <w:szCs w:val="22"/>
        </w:rPr>
        <w:t xml:space="preserve">4. </w:t>
      </w:r>
      <w:r w:rsidRPr="00CB7234">
        <w:rPr>
          <w:szCs w:val="22"/>
        </w:rPr>
        <w:t>Ottima</w:t>
      </w:r>
    </w:p>
    <w:p w:rsidR="00443AE1" w:rsidRDefault="00443AE1" w:rsidP="00DB5B4A">
      <w:pPr>
        <w:rPr>
          <w:b/>
          <w:bCs/>
          <w:szCs w:val="22"/>
        </w:rPr>
      </w:pPr>
    </w:p>
    <w:p w:rsidR="00DB5B4A" w:rsidRDefault="0046676A" w:rsidP="00DB5B4A">
      <w:pPr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DB5B4A">
        <w:rPr>
          <w:b/>
          <w:bCs/>
          <w:szCs w:val="22"/>
        </w:rPr>
        <w:t>) Alla luce della sua esperienza, come reputa il profilo formativo-professionale degli studenti che hanno frequentato il tirocinio?</w:t>
      </w:r>
    </w:p>
    <w:p w:rsidR="00DB5B4A" w:rsidRPr="00CB7234" w:rsidRDefault="00CB7234" w:rsidP="00CB7234">
      <w:pPr>
        <w:numPr>
          <w:ilvl w:val="0"/>
          <w:numId w:val="18"/>
        </w:numPr>
        <w:tabs>
          <w:tab w:val="left" w:pos="7920"/>
        </w:tabs>
        <w:suppressAutoHyphens/>
        <w:overflowPunct/>
        <w:autoSpaceDN/>
        <w:adjustRightInd/>
        <w:textAlignment w:val="auto"/>
        <w:rPr>
          <w:szCs w:val="22"/>
        </w:rPr>
      </w:pPr>
      <w:r w:rsidRPr="00CB7234">
        <w:rPr>
          <w:szCs w:val="22"/>
        </w:rPr>
        <w:t xml:space="preserve">Insufficiente     2.Sufficiente   3.Buona   </w:t>
      </w:r>
      <w:r>
        <w:rPr>
          <w:szCs w:val="22"/>
        </w:rPr>
        <w:t xml:space="preserve">4. </w:t>
      </w:r>
      <w:r w:rsidRPr="00CB7234">
        <w:rPr>
          <w:szCs w:val="22"/>
        </w:rPr>
        <w:t>Ottima</w:t>
      </w:r>
    </w:p>
    <w:p w:rsidR="00DB5B4A" w:rsidRDefault="00DB5B4A" w:rsidP="00DB5B4A">
      <w:pPr>
        <w:rPr>
          <w:b/>
          <w:bCs/>
          <w:szCs w:val="22"/>
        </w:rPr>
      </w:pPr>
    </w:p>
    <w:p w:rsidR="00DB5B4A" w:rsidRDefault="0046676A" w:rsidP="00DB5B4A">
      <w:pPr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DB5B4A">
        <w:rPr>
          <w:b/>
          <w:bCs/>
          <w:szCs w:val="22"/>
        </w:rPr>
        <w:t>.1)</w:t>
      </w:r>
      <w:r w:rsidR="00DB5B4A">
        <w:rPr>
          <w:bCs/>
          <w:i/>
          <w:szCs w:val="22"/>
        </w:rPr>
        <w:t xml:space="preserve"> (se ha risposto insufficiente o sufficiente)</w:t>
      </w:r>
      <w:r w:rsidR="00DB5B4A">
        <w:rPr>
          <w:b/>
          <w:bCs/>
          <w:szCs w:val="22"/>
        </w:rPr>
        <w:t xml:space="preserve"> Quali accorgimenti pensa di poter ‘suggerire’?</w:t>
      </w:r>
    </w:p>
    <w:p w:rsidR="00DB5B4A" w:rsidRDefault="00DB5B4A" w:rsidP="00DB5B4A">
      <w:pPr>
        <w:rPr>
          <w:i/>
          <w:szCs w:val="22"/>
        </w:rPr>
      </w:pPr>
      <w:r>
        <w:rPr>
          <w:i/>
          <w:szCs w:val="22"/>
        </w:rPr>
        <w:t>(è possibile fornire più risposte)</w:t>
      </w:r>
    </w:p>
    <w:p w:rsidR="00DB5B4A" w:rsidRDefault="00DB5B4A" w:rsidP="0089796A">
      <w:pPr>
        <w:tabs>
          <w:tab w:val="left" w:pos="7920"/>
        </w:tabs>
        <w:ind w:left="540" w:right="260"/>
        <w:rPr>
          <w:szCs w:val="22"/>
        </w:rPr>
      </w:pPr>
      <w:r>
        <w:rPr>
          <w:szCs w:val="22"/>
        </w:rPr>
        <w:t>1. Una maggiore e più approfondita preparazione teorica da parte del tirocinante in relazione all’attività che andrà a svolgere</w:t>
      </w:r>
    </w:p>
    <w:p w:rsidR="00DB5B4A" w:rsidRDefault="00DB5B4A" w:rsidP="00DB5B4A">
      <w:pPr>
        <w:tabs>
          <w:tab w:val="left" w:pos="7920"/>
        </w:tabs>
        <w:ind w:left="540" w:right="2258"/>
        <w:rPr>
          <w:szCs w:val="22"/>
        </w:rPr>
      </w:pPr>
      <w:r>
        <w:rPr>
          <w:szCs w:val="22"/>
        </w:rPr>
        <w:t>2. Una maggiore preparazione sul collegamento tra teoria e pratica</w:t>
      </w:r>
    </w:p>
    <w:p w:rsidR="00DB5B4A" w:rsidRDefault="00DB5B4A" w:rsidP="00DB5B4A">
      <w:pPr>
        <w:tabs>
          <w:tab w:val="left" w:pos="7920"/>
        </w:tabs>
        <w:ind w:left="540" w:right="2258"/>
        <w:rPr>
          <w:szCs w:val="22"/>
        </w:rPr>
      </w:pPr>
      <w:r>
        <w:rPr>
          <w:szCs w:val="22"/>
        </w:rPr>
        <w:t>3. Una maggiore presenza ed assistenza da parte del Tutor didattico</w:t>
      </w:r>
    </w:p>
    <w:p w:rsidR="00DB5B4A" w:rsidRDefault="00DB5B4A" w:rsidP="00DB5B4A">
      <w:pPr>
        <w:tabs>
          <w:tab w:val="left" w:pos="7920"/>
        </w:tabs>
        <w:ind w:left="540" w:right="2258"/>
        <w:rPr>
          <w:szCs w:val="22"/>
        </w:rPr>
      </w:pPr>
      <w:r>
        <w:rPr>
          <w:szCs w:val="22"/>
        </w:rPr>
        <w:t>4. Altro (</w:t>
      </w:r>
      <w:r>
        <w:rPr>
          <w:i/>
          <w:szCs w:val="22"/>
        </w:rPr>
        <w:t>specificare</w:t>
      </w:r>
      <w:r>
        <w:rPr>
          <w:szCs w:val="22"/>
        </w:rPr>
        <w:t>)…………………………………………..</w:t>
      </w:r>
    </w:p>
    <w:p w:rsidR="00DB5B4A" w:rsidRDefault="00DB5B4A" w:rsidP="00DB5B4A">
      <w:pPr>
        <w:rPr>
          <w:b/>
          <w:bCs/>
          <w:szCs w:val="22"/>
        </w:rPr>
      </w:pPr>
    </w:p>
    <w:p w:rsidR="00DB5B4A" w:rsidRDefault="0046676A" w:rsidP="00DB5B4A">
      <w:pPr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DB5B4A">
        <w:rPr>
          <w:b/>
          <w:bCs/>
          <w:szCs w:val="22"/>
        </w:rPr>
        <w:t>) Come valuta l'attuale organizzazione dell'attività</w:t>
      </w:r>
      <w:r w:rsidR="0089796A">
        <w:rPr>
          <w:b/>
          <w:bCs/>
          <w:szCs w:val="22"/>
        </w:rPr>
        <w:t xml:space="preserve"> di tirocinio predisposta dal Dipartimento</w:t>
      </w:r>
      <w:r w:rsidR="00DB5B4A">
        <w:rPr>
          <w:b/>
          <w:bCs/>
          <w:szCs w:val="22"/>
        </w:rPr>
        <w:t>?</w:t>
      </w:r>
    </w:p>
    <w:p w:rsidR="00DB5B4A" w:rsidRDefault="00DB5B4A" w:rsidP="00DB5B4A">
      <w:pPr>
        <w:rPr>
          <w:szCs w:val="24"/>
        </w:rPr>
      </w:pPr>
    </w:p>
    <w:p w:rsidR="00DB5B4A" w:rsidRDefault="00DB5B4A" w:rsidP="00DB5B4A">
      <w:pPr>
        <w:rPr>
          <w:b/>
          <w:bCs/>
          <w:szCs w:val="22"/>
        </w:rPr>
      </w:pPr>
      <w:r>
        <w:rPr>
          <w:szCs w:val="22"/>
        </w:rPr>
        <w:t>Positiva</w:t>
      </w:r>
      <w:r>
        <w:rPr>
          <w:b/>
          <w:bCs/>
          <w:szCs w:val="22"/>
        </w:rPr>
        <w:t xml:space="preserve"> |_ | </w:t>
      </w:r>
      <w:r>
        <w:rPr>
          <w:szCs w:val="22"/>
        </w:rPr>
        <w:t>perchè</w:t>
      </w:r>
      <w:r>
        <w:rPr>
          <w:b/>
          <w:bCs/>
          <w:szCs w:val="22"/>
        </w:rPr>
        <w:t>..........................................................................................................................</w:t>
      </w:r>
    </w:p>
    <w:p w:rsidR="00DB5B4A" w:rsidRDefault="00DB5B4A" w:rsidP="00DB5B4A">
      <w:pPr>
        <w:rPr>
          <w:szCs w:val="24"/>
        </w:rPr>
      </w:pPr>
    </w:p>
    <w:p w:rsidR="00DB5B4A" w:rsidRDefault="00DB5B4A" w:rsidP="00DB5B4A">
      <w:pPr>
        <w:rPr>
          <w:b/>
          <w:bCs/>
          <w:szCs w:val="22"/>
        </w:rPr>
      </w:pPr>
      <w:r>
        <w:rPr>
          <w:szCs w:val="22"/>
        </w:rPr>
        <w:t xml:space="preserve">negativa </w:t>
      </w:r>
      <w:r>
        <w:rPr>
          <w:b/>
          <w:bCs/>
          <w:szCs w:val="22"/>
        </w:rPr>
        <w:t>|_|</w:t>
      </w:r>
      <w:r>
        <w:rPr>
          <w:szCs w:val="22"/>
        </w:rPr>
        <w:t>perchè</w:t>
      </w:r>
      <w:r>
        <w:rPr>
          <w:b/>
          <w:bCs/>
          <w:szCs w:val="22"/>
        </w:rPr>
        <w:t xml:space="preserve">.................................................................................................................................. </w:t>
      </w:r>
    </w:p>
    <w:p w:rsidR="00DB5B4A" w:rsidRDefault="00DB5B4A" w:rsidP="00DB5B4A">
      <w:pPr>
        <w:rPr>
          <w:szCs w:val="24"/>
        </w:rPr>
      </w:pPr>
    </w:p>
    <w:p w:rsidR="00DB5B4A" w:rsidRDefault="00DB5B4A" w:rsidP="00DB5B4A">
      <w:pPr>
        <w:rPr>
          <w:szCs w:val="22"/>
        </w:rPr>
      </w:pPr>
    </w:p>
    <w:p w:rsidR="00DB5B4A" w:rsidRDefault="0046676A" w:rsidP="00DB5B4A">
      <w:pPr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DB5B4A">
        <w:rPr>
          <w:b/>
          <w:bCs/>
          <w:szCs w:val="22"/>
        </w:rPr>
        <w:t>) Da 1 a 10 (dove 1 indica una utilità minima e 10 una utilità massima) quanto ritiene utile, per il lavoro del suo ufficio, la possibilità di poter utilizzare dei tirocinanti?</w:t>
      </w:r>
    </w:p>
    <w:p w:rsidR="00DB5B4A" w:rsidRDefault="00DB5B4A" w:rsidP="00DB5B4A">
      <w:pPr>
        <w:rPr>
          <w:b/>
          <w:bCs/>
          <w:szCs w:val="22"/>
        </w:rPr>
      </w:pPr>
    </w:p>
    <w:p w:rsidR="00DB5B4A" w:rsidRDefault="00DB5B4A" w:rsidP="00DB5B4A">
      <w:pPr>
        <w:tabs>
          <w:tab w:val="left" w:pos="7020"/>
        </w:tabs>
        <w:jc w:val="both"/>
        <w:rPr>
          <w:b/>
          <w:i/>
          <w:szCs w:val="24"/>
        </w:rPr>
      </w:pPr>
      <w:r>
        <w:rPr>
          <w:b/>
          <w:i/>
        </w:rPr>
        <w:t xml:space="preserve">Per niente proficua </w:t>
      </w:r>
      <w:r>
        <w:rPr>
          <w:b/>
          <w:i/>
        </w:rPr>
        <w:tab/>
        <w:t>Molto proficua</w:t>
      </w:r>
    </w:p>
    <w:p w:rsidR="00DB5B4A" w:rsidRDefault="00DB5B4A" w:rsidP="00DB5B4A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  <w:t>1</w:t>
      </w:r>
      <w:r>
        <w:rPr>
          <w:b/>
          <w:bCs/>
          <w:szCs w:val="22"/>
        </w:rPr>
        <w:tab/>
        <w:t>2</w:t>
      </w:r>
      <w:r>
        <w:rPr>
          <w:b/>
          <w:bCs/>
          <w:szCs w:val="22"/>
        </w:rPr>
        <w:tab/>
        <w:t>3</w:t>
      </w:r>
      <w:r>
        <w:rPr>
          <w:b/>
          <w:bCs/>
          <w:szCs w:val="22"/>
        </w:rPr>
        <w:tab/>
        <w:t>4</w:t>
      </w:r>
      <w:r>
        <w:rPr>
          <w:b/>
          <w:bCs/>
          <w:szCs w:val="22"/>
        </w:rPr>
        <w:tab/>
        <w:t>5</w:t>
      </w:r>
      <w:r>
        <w:rPr>
          <w:b/>
          <w:bCs/>
          <w:szCs w:val="22"/>
        </w:rPr>
        <w:tab/>
        <w:t>6</w:t>
      </w:r>
      <w:r>
        <w:rPr>
          <w:b/>
          <w:bCs/>
          <w:szCs w:val="22"/>
        </w:rPr>
        <w:tab/>
        <w:t>7</w:t>
      </w:r>
      <w:r>
        <w:rPr>
          <w:b/>
          <w:bCs/>
          <w:szCs w:val="22"/>
        </w:rPr>
        <w:tab/>
        <w:t>8</w:t>
      </w:r>
      <w:r>
        <w:rPr>
          <w:b/>
          <w:bCs/>
          <w:szCs w:val="22"/>
        </w:rPr>
        <w:tab/>
        <w:t>9</w:t>
      </w:r>
      <w:r>
        <w:rPr>
          <w:b/>
          <w:bCs/>
          <w:szCs w:val="22"/>
        </w:rPr>
        <w:tab/>
        <w:t xml:space="preserve">10 </w:t>
      </w:r>
    </w:p>
    <w:p w:rsidR="00DB5B4A" w:rsidRDefault="00DB5B4A" w:rsidP="00DB5B4A">
      <w:pPr>
        <w:rPr>
          <w:b/>
          <w:bCs/>
          <w:szCs w:val="22"/>
        </w:rPr>
      </w:pPr>
    </w:p>
    <w:p w:rsidR="00DB5B4A" w:rsidRDefault="00443AE1" w:rsidP="0046676A">
      <w:pPr>
        <w:numPr>
          <w:ilvl w:val="1"/>
          <w:numId w:val="21"/>
        </w:numPr>
        <w:suppressAutoHyphens/>
        <w:overflowPunct/>
        <w:autoSpaceDN/>
        <w:adjustRightInd/>
        <w:textAlignment w:val="auto"/>
        <w:rPr>
          <w:b/>
          <w:bCs/>
          <w:szCs w:val="22"/>
          <w:lang w:eastAsia="he-IL" w:bidi="he-IL"/>
        </w:rPr>
      </w:pPr>
      <w:r>
        <w:rPr>
          <w:b/>
          <w:bCs/>
          <w:szCs w:val="22"/>
        </w:rPr>
        <w:t xml:space="preserve"> </w:t>
      </w:r>
      <w:r w:rsidR="00DB5B4A">
        <w:rPr>
          <w:b/>
          <w:bCs/>
          <w:szCs w:val="22"/>
        </w:rPr>
        <w:t>Può motivare i</w:t>
      </w:r>
      <w:r>
        <w:rPr>
          <w:b/>
          <w:bCs/>
          <w:szCs w:val="22"/>
        </w:rPr>
        <w:t>l</w:t>
      </w:r>
      <w:r w:rsidR="00DB5B4A">
        <w:rPr>
          <w:b/>
          <w:bCs/>
          <w:szCs w:val="22"/>
        </w:rPr>
        <w:t xml:space="preserve"> suo giudizi</w:t>
      </w:r>
      <w:r>
        <w:rPr>
          <w:b/>
          <w:bCs/>
          <w:szCs w:val="22"/>
        </w:rPr>
        <w:t>o</w:t>
      </w:r>
      <w:r w:rsidR="00DB5B4A">
        <w:rPr>
          <w:b/>
          <w:bCs/>
          <w:szCs w:val="22"/>
        </w:rPr>
        <w:t>?</w:t>
      </w:r>
    </w:p>
    <w:p w:rsidR="00DB5B4A" w:rsidRDefault="00DB5B4A" w:rsidP="00DB5B4A">
      <w:pPr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……………………………………………………………………………………………………</w:t>
      </w:r>
    </w:p>
    <w:p w:rsidR="00DB5B4A" w:rsidRDefault="00DB5B4A" w:rsidP="00DB5B4A">
      <w:pPr>
        <w:rPr>
          <w:b/>
          <w:bCs/>
          <w:szCs w:val="22"/>
        </w:rPr>
      </w:pPr>
    </w:p>
    <w:p w:rsidR="00DB5B4A" w:rsidRDefault="00DB5B4A" w:rsidP="00DB5B4A">
      <w:pPr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……………………………………………………………………………………………………</w:t>
      </w:r>
    </w:p>
    <w:p w:rsidR="00DB5B4A" w:rsidRDefault="00DB5B4A" w:rsidP="00DB5B4A">
      <w:pPr>
        <w:rPr>
          <w:b/>
          <w:bCs/>
          <w:szCs w:val="22"/>
        </w:rPr>
      </w:pPr>
    </w:p>
    <w:p w:rsidR="00DB5B4A" w:rsidRDefault="0046676A" w:rsidP="0089796A">
      <w:pPr>
        <w:numPr>
          <w:ilvl w:val="0"/>
          <w:numId w:val="22"/>
        </w:numPr>
        <w:suppressAutoHyphens/>
        <w:overflowPunct/>
        <w:autoSpaceDN/>
        <w:adjustRightInd/>
        <w:ind w:hanging="720"/>
        <w:textAlignment w:val="auto"/>
        <w:rPr>
          <w:b/>
          <w:szCs w:val="22"/>
        </w:rPr>
      </w:pPr>
      <w:r>
        <w:rPr>
          <w:b/>
          <w:bCs/>
          <w:szCs w:val="22"/>
        </w:rPr>
        <w:t xml:space="preserve"> </w:t>
      </w:r>
      <w:r w:rsidR="00DB5B4A">
        <w:rPr>
          <w:b/>
          <w:bCs/>
          <w:szCs w:val="22"/>
        </w:rPr>
        <w:t xml:space="preserve">Ci sono aspetti relativi all’organizzazione </w:t>
      </w:r>
      <w:r w:rsidR="00443AE1">
        <w:rPr>
          <w:b/>
          <w:bCs/>
          <w:szCs w:val="22"/>
        </w:rPr>
        <w:t xml:space="preserve">del tirocinio </w:t>
      </w:r>
      <w:r w:rsidR="00DB5B4A">
        <w:rPr>
          <w:b/>
          <w:bCs/>
          <w:szCs w:val="22"/>
        </w:rPr>
        <w:t>che non sono stati v</w:t>
      </w:r>
      <w:r w:rsidR="00DB5B4A">
        <w:rPr>
          <w:b/>
          <w:szCs w:val="22"/>
        </w:rPr>
        <w:t>alutati in questo questionario e su cui vuole esprimere delle considerazioni o dei suggerimenti?</w:t>
      </w:r>
    </w:p>
    <w:p w:rsidR="00DB5B4A" w:rsidRDefault="00DB5B4A" w:rsidP="00DB5B4A">
      <w:pPr>
        <w:rPr>
          <w:b/>
          <w:szCs w:val="22"/>
        </w:rPr>
      </w:pPr>
    </w:p>
    <w:p w:rsidR="00EF5A93" w:rsidRDefault="00DB5B4A" w:rsidP="00D94B22">
      <w:pPr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………………………………………………………………………………………………………………</w:t>
      </w:r>
    </w:p>
    <w:p w:rsidR="00CB7234" w:rsidRDefault="00CB7234" w:rsidP="00D94B22">
      <w:pPr>
        <w:rPr>
          <w:b/>
          <w:szCs w:val="22"/>
        </w:rPr>
      </w:pPr>
    </w:p>
    <w:p w:rsidR="00CB7234" w:rsidRDefault="00CB7234" w:rsidP="00D94B22">
      <w:pPr>
        <w:rPr>
          <w:b/>
          <w:szCs w:val="22"/>
        </w:rPr>
      </w:pPr>
    </w:p>
    <w:p w:rsidR="00CB7234" w:rsidRDefault="00CB7234" w:rsidP="00D94B22">
      <w:pPr>
        <w:rPr>
          <w:b/>
          <w:szCs w:val="22"/>
        </w:rPr>
      </w:pPr>
    </w:p>
    <w:p w:rsidR="00CB7234" w:rsidRDefault="00CB7234" w:rsidP="00CB7234">
      <w:pPr>
        <w:ind w:left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Data compilazione</w:t>
      </w:r>
      <w:r>
        <w:rPr>
          <w:b/>
          <w:bCs/>
          <w:szCs w:val="22"/>
        </w:rPr>
        <w:tab/>
        <w:t xml:space="preserve">___/___/___ 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______timbro e firma____________________</w:t>
      </w:r>
    </w:p>
    <w:p w:rsidR="00CB7234" w:rsidRDefault="00CB7234" w:rsidP="00D94B22"/>
    <w:sectPr w:rsidR="00CB7234" w:rsidSect="0089796A"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2FB0948"/>
    <w:multiLevelType w:val="hybridMultilevel"/>
    <w:tmpl w:val="13388776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5450B"/>
    <w:multiLevelType w:val="hybridMultilevel"/>
    <w:tmpl w:val="D212B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9307A"/>
    <w:multiLevelType w:val="hybridMultilevel"/>
    <w:tmpl w:val="EAF68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3340C4"/>
    <w:multiLevelType w:val="multilevel"/>
    <w:tmpl w:val="AF1EB6C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4A4161C"/>
    <w:multiLevelType w:val="multilevel"/>
    <w:tmpl w:val="BE30D0A0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6B0092F"/>
    <w:multiLevelType w:val="hybridMultilevel"/>
    <w:tmpl w:val="0AD86D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5F2094"/>
    <w:multiLevelType w:val="multilevel"/>
    <w:tmpl w:val="0CBCF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8">
    <w:nsid w:val="2CE056CF"/>
    <w:multiLevelType w:val="multilevel"/>
    <w:tmpl w:val="8BEEBC9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292B4E"/>
    <w:multiLevelType w:val="hybridMultilevel"/>
    <w:tmpl w:val="FB66017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444E4A"/>
    <w:multiLevelType w:val="hybridMultilevel"/>
    <w:tmpl w:val="F298555E"/>
    <w:lvl w:ilvl="0" w:tplc="4BD0D4E4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8637FD"/>
    <w:multiLevelType w:val="hybridMultilevel"/>
    <w:tmpl w:val="C478C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333B2"/>
    <w:multiLevelType w:val="hybridMultilevel"/>
    <w:tmpl w:val="C8AC1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55C2D"/>
    <w:multiLevelType w:val="hybridMultilevel"/>
    <w:tmpl w:val="0BBEBF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D29B9"/>
    <w:multiLevelType w:val="hybridMultilevel"/>
    <w:tmpl w:val="97644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F2037"/>
    <w:multiLevelType w:val="singleLevel"/>
    <w:tmpl w:val="0882DE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6B334492"/>
    <w:multiLevelType w:val="multilevel"/>
    <w:tmpl w:val="BD1C8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6C9303E3"/>
    <w:multiLevelType w:val="multilevel"/>
    <w:tmpl w:val="B7A84F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28">
    <w:nsid w:val="78F070A2"/>
    <w:multiLevelType w:val="hybridMultilevel"/>
    <w:tmpl w:val="869A56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9"/>
  </w:num>
  <w:num w:numId="5">
    <w:abstractNumId w:val="21"/>
  </w:num>
  <w:num w:numId="6">
    <w:abstractNumId w:val="5"/>
  </w:num>
  <w:num w:numId="7">
    <w:abstractNumId w:val="6"/>
  </w:num>
  <w:num w:numId="8">
    <w:abstractNumId w:val="10"/>
  </w:num>
  <w:num w:numId="9">
    <w:abstractNumId w:val="20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5"/>
  </w:num>
  <w:num w:numId="21">
    <w:abstractNumId w:val="18"/>
  </w:num>
  <w:num w:numId="22">
    <w:abstractNumId w:val="11"/>
  </w:num>
  <w:num w:numId="23">
    <w:abstractNumId w:val="13"/>
  </w:num>
  <w:num w:numId="24">
    <w:abstractNumId w:val="26"/>
  </w:num>
  <w:num w:numId="25">
    <w:abstractNumId w:val="17"/>
  </w:num>
  <w:num w:numId="26">
    <w:abstractNumId w:val="27"/>
  </w:num>
  <w:num w:numId="27">
    <w:abstractNumId w:val="14"/>
  </w:num>
  <w:num w:numId="28">
    <w:abstractNumId w:val="24"/>
  </w:num>
  <w:num w:numId="29">
    <w:abstractNumId w:val="12"/>
  </w:num>
  <w:num w:numId="30">
    <w:abstractNumId w:val="2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endnotePr>
    <w:numFmt w:val="decimal"/>
  </w:endnotePr>
  <w:compat/>
  <w:rsids>
    <w:rsidRoot w:val="003A62F3"/>
    <w:rsid w:val="000273C9"/>
    <w:rsid w:val="001169D0"/>
    <w:rsid w:val="0012268A"/>
    <w:rsid w:val="00172E36"/>
    <w:rsid w:val="001A18B9"/>
    <w:rsid w:val="003624B9"/>
    <w:rsid w:val="003A62F3"/>
    <w:rsid w:val="00443AE1"/>
    <w:rsid w:val="0046676A"/>
    <w:rsid w:val="00560EC2"/>
    <w:rsid w:val="00595698"/>
    <w:rsid w:val="00633FBD"/>
    <w:rsid w:val="00670DE0"/>
    <w:rsid w:val="006F7684"/>
    <w:rsid w:val="007C3AFE"/>
    <w:rsid w:val="0089796A"/>
    <w:rsid w:val="008C0BE0"/>
    <w:rsid w:val="009943B2"/>
    <w:rsid w:val="00A138EB"/>
    <w:rsid w:val="00A34867"/>
    <w:rsid w:val="00B33246"/>
    <w:rsid w:val="00CB7234"/>
    <w:rsid w:val="00CE05BB"/>
    <w:rsid w:val="00D94B22"/>
    <w:rsid w:val="00DB1010"/>
    <w:rsid w:val="00DB5B4A"/>
    <w:rsid w:val="00E9659A"/>
    <w:rsid w:val="00EF5A93"/>
    <w:rsid w:val="00F96446"/>
    <w:rsid w:val="00FA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964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EF5A93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DB1010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F964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rsid w:val="00F9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DI GRADIMENTO </vt:lpstr>
    </vt:vector>
  </TitlesOfParts>
  <Company>Università degli Studi del Piemonte Orientale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DI GRADIMENTO</dc:title>
  <dc:creator>SCUOLA PER ASSISTENTI SOCIALI</dc:creator>
  <cp:lastModifiedBy>Granata</cp:lastModifiedBy>
  <cp:revision>2</cp:revision>
  <cp:lastPrinted>2006-09-01T08:49:00Z</cp:lastPrinted>
  <dcterms:created xsi:type="dcterms:W3CDTF">2016-03-30T16:13:00Z</dcterms:created>
  <dcterms:modified xsi:type="dcterms:W3CDTF">2016-03-30T16:13:00Z</dcterms:modified>
</cp:coreProperties>
</file>